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5F" w:rsidRDefault="00DD265F" w:rsidP="00B6454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KARTA ZGŁOSZENIOWA</w:t>
      </w:r>
    </w:p>
    <w:p w:rsidR="00DD265F" w:rsidRDefault="00DD265F" w:rsidP="00DD265F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IV Epidemiologiczna Konferencja  </w:t>
      </w:r>
    </w:p>
    <w:p w:rsidR="00DD265F" w:rsidRDefault="00DD265F" w:rsidP="00DD265F">
      <w:pPr>
        <w:spacing w:after="0" w:line="40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„Współczesne wyzwania dla epidemiologii szpitalnej i środowiskowej”</w:t>
      </w:r>
    </w:p>
    <w:p w:rsidR="00DD265F" w:rsidRDefault="00DD265F" w:rsidP="00DD265F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wrzesień 201</w:t>
      </w:r>
      <w:r w:rsidR="000D2270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r. </w:t>
      </w:r>
    </w:p>
    <w:p w:rsidR="00DD265F" w:rsidRDefault="00DD265F" w:rsidP="00DD265F">
      <w:pPr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1591"/>
      </w:tblGrid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br w:type="page"/>
              <w:t xml:space="preserve">L.p.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Nazwisko i imię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Nazwa placówki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65AAC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Kontakt </w:t>
            </w: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DD265F" w:rsidRPr="00D65AAC" w:rsidTr="00B84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DD265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5F" w:rsidRPr="00D65AAC" w:rsidRDefault="00DD265F" w:rsidP="00B84E34">
            <w:pPr>
              <w:spacing w:after="0" w:line="240" w:lineRule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</w:tr>
    </w:tbl>
    <w:p w:rsidR="00DD265F" w:rsidRDefault="00DD265F" w:rsidP="00DD265F">
      <w:pPr>
        <w:spacing w:after="0" w:line="240" w:lineRule="exact"/>
        <w:jc w:val="both"/>
        <w:rPr>
          <w:sz w:val="20"/>
        </w:rPr>
      </w:pPr>
    </w:p>
    <w:sectPr w:rsidR="00DD265F" w:rsidSect="00AF1699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FA" w:rsidRDefault="00B664FA" w:rsidP="000D5C49">
      <w:pPr>
        <w:spacing w:after="0" w:line="240" w:lineRule="auto"/>
      </w:pPr>
      <w:r>
        <w:separator/>
      </w:r>
    </w:p>
  </w:endnote>
  <w:endnote w:type="continuationSeparator" w:id="0">
    <w:p w:rsidR="00B664FA" w:rsidRDefault="00B664FA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FA" w:rsidRDefault="00B664FA" w:rsidP="000D5C49">
      <w:pPr>
        <w:spacing w:after="0" w:line="240" w:lineRule="auto"/>
      </w:pPr>
      <w:r>
        <w:separator/>
      </w:r>
    </w:p>
  </w:footnote>
  <w:footnote w:type="continuationSeparator" w:id="0">
    <w:p w:rsidR="00B664FA" w:rsidRDefault="00B664FA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6570A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0" allowOverlap="1" wp14:anchorId="4F276C5A" wp14:editId="367491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9290" cy="6553835"/>
          <wp:effectExtent l="0" t="0" r="0" b="0"/>
          <wp:wrapNone/>
          <wp:docPr id="2" name="Obraz 2" descr="porozum_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ozum_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55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6570A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103E4FF" wp14:editId="7D74C8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9290" cy="6553835"/>
          <wp:effectExtent l="0" t="0" r="0" b="0"/>
          <wp:wrapNone/>
          <wp:docPr id="5" name="Obraz 5" descr="porozum_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ozum_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55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07A6D56"/>
    <w:multiLevelType w:val="hybridMultilevel"/>
    <w:tmpl w:val="26A4BECC"/>
    <w:lvl w:ilvl="0" w:tplc="893C5F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2A9357F"/>
    <w:multiLevelType w:val="hybridMultilevel"/>
    <w:tmpl w:val="34DC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083A68"/>
    <w:multiLevelType w:val="hybridMultilevel"/>
    <w:tmpl w:val="E996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976182"/>
    <w:multiLevelType w:val="singleLevel"/>
    <w:tmpl w:val="E16C985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42">
    <w:nsid w:val="0F4B5BDF"/>
    <w:multiLevelType w:val="hybridMultilevel"/>
    <w:tmpl w:val="622E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FD75F9E"/>
    <w:multiLevelType w:val="hybridMultilevel"/>
    <w:tmpl w:val="DFC076A4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02D4088"/>
    <w:multiLevelType w:val="hybridMultilevel"/>
    <w:tmpl w:val="C85E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1E7764E"/>
    <w:multiLevelType w:val="hybridMultilevel"/>
    <w:tmpl w:val="E10C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B73942"/>
    <w:multiLevelType w:val="hybridMultilevel"/>
    <w:tmpl w:val="BA722190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896619F"/>
    <w:multiLevelType w:val="hybridMultilevel"/>
    <w:tmpl w:val="9C88B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07E38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20BD3706"/>
    <w:multiLevelType w:val="hybridMultilevel"/>
    <w:tmpl w:val="5DEA4C6A"/>
    <w:lvl w:ilvl="0" w:tplc="3E221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333D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>
    <w:nsid w:val="22D45A69"/>
    <w:multiLevelType w:val="hybridMultilevel"/>
    <w:tmpl w:val="34DC5C4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0A3ED7"/>
    <w:multiLevelType w:val="hybridMultilevel"/>
    <w:tmpl w:val="FEB65552"/>
    <w:lvl w:ilvl="0" w:tplc="BACEE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6596BB7"/>
    <w:multiLevelType w:val="hybridMultilevel"/>
    <w:tmpl w:val="940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DF5A4F"/>
    <w:multiLevelType w:val="hybridMultilevel"/>
    <w:tmpl w:val="A3F6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3A7840"/>
    <w:multiLevelType w:val="hybridMultilevel"/>
    <w:tmpl w:val="F5B252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655E9B"/>
    <w:multiLevelType w:val="hybridMultilevel"/>
    <w:tmpl w:val="63BA6612"/>
    <w:lvl w:ilvl="0" w:tplc="04150011">
      <w:start w:val="1"/>
      <w:numFmt w:val="decimal"/>
      <w:lvlText w:val="%1)"/>
      <w:lvlJc w:val="left"/>
      <w:pPr>
        <w:ind w:left="3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9E6DCE"/>
    <w:multiLevelType w:val="hybridMultilevel"/>
    <w:tmpl w:val="6882D026"/>
    <w:lvl w:ilvl="0" w:tplc="493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2E0A12"/>
    <w:multiLevelType w:val="hybridMultilevel"/>
    <w:tmpl w:val="296C9638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0B959BB"/>
    <w:multiLevelType w:val="hybridMultilevel"/>
    <w:tmpl w:val="834ECA16"/>
    <w:lvl w:ilvl="0" w:tplc="C216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314137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2">
    <w:nsid w:val="34FB355A"/>
    <w:multiLevelType w:val="hybridMultilevel"/>
    <w:tmpl w:val="F1A6219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720BF7"/>
    <w:multiLevelType w:val="hybridMultilevel"/>
    <w:tmpl w:val="4450343A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64">
    <w:nsid w:val="3ECE29C5"/>
    <w:multiLevelType w:val="hybridMultilevel"/>
    <w:tmpl w:val="35DE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1B52D2"/>
    <w:multiLevelType w:val="hybridMultilevel"/>
    <w:tmpl w:val="032897E2"/>
    <w:lvl w:ilvl="0" w:tplc="91FE684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9E6391"/>
    <w:multiLevelType w:val="hybridMultilevel"/>
    <w:tmpl w:val="FF84229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C43AAC"/>
    <w:multiLevelType w:val="hybridMultilevel"/>
    <w:tmpl w:val="3156F76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113D98"/>
    <w:multiLevelType w:val="hybridMultilevel"/>
    <w:tmpl w:val="B4FA6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6C4663E"/>
    <w:multiLevelType w:val="hybridMultilevel"/>
    <w:tmpl w:val="A106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945209"/>
    <w:multiLevelType w:val="hybridMultilevel"/>
    <w:tmpl w:val="BD840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05567C"/>
    <w:multiLevelType w:val="hybridMultilevel"/>
    <w:tmpl w:val="2F043CE2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5DBC3D99"/>
    <w:multiLevelType w:val="hybridMultilevel"/>
    <w:tmpl w:val="95FEC0E4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87280D"/>
    <w:multiLevelType w:val="hybridMultilevel"/>
    <w:tmpl w:val="89FC0E52"/>
    <w:lvl w:ilvl="0" w:tplc="3E9A2E9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5BC3B85"/>
    <w:multiLevelType w:val="hybridMultilevel"/>
    <w:tmpl w:val="4EE297A0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5D15F7"/>
    <w:multiLevelType w:val="hybridMultilevel"/>
    <w:tmpl w:val="B2061EFE"/>
    <w:lvl w:ilvl="0" w:tplc="BA0E3D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A64142"/>
    <w:multiLevelType w:val="hybridMultilevel"/>
    <w:tmpl w:val="AC7CC5C6"/>
    <w:lvl w:ilvl="0" w:tplc="115C6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BD2CE9"/>
    <w:multiLevelType w:val="hybridMultilevel"/>
    <w:tmpl w:val="D86E8A96"/>
    <w:lvl w:ilvl="0" w:tplc="6718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B770DA"/>
    <w:multiLevelType w:val="hybridMultilevel"/>
    <w:tmpl w:val="BCD4BB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757D19"/>
    <w:multiLevelType w:val="hybridMultilevel"/>
    <w:tmpl w:val="0A86335E"/>
    <w:lvl w:ilvl="0" w:tplc="B4FEF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235A8A"/>
    <w:multiLevelType w:val="hybridMultilevel"/>
    <w:tmpl w:val="76E4941C"/>
    <w:lvl w:ilvl="0" w:tplc="B63C9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D78B0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3931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7EC4092F"/>
    <w:multiLevelType w:val="hybridMultilevel"/>
    <w:tmpl w:val="014285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</w:num>
  <w:num w:numId="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</w:num>
  <w:num w:numId="7">
    <w:abstractNumId w:val="49"/>
    <w:lvlOverride w:ilvl="0">
      <w:startOverride w:val="1"/>
    </w:lvlOverride>
  </w:num>
  <w:num w:numId="8">
    <w:abstractNumId w:val="61"/>
    <w:lvlOverride w:ilvl="0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</w:num>
  <w:num w:numId="11">
    <w:abstractNumId w:val="76"/>
  </w:num>
  <w:num w:numId="12">
    <w:abstractNumId w:val="71"/>
  </w:num>
  <w:num w:numId="13">
    <w:abstractNumId w:val="54"/>
  </w:num>
  <w:num w:numId="14">
    <w:abstractNumId w:val="59"/>
  </w:num>
  <w:num w:numId="15">
    <w:abstractNumId w:val="46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</w:num>
  <w:num w:numId="34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70"/>
  </w:num>
  <w:num w:numId="41">
    <w:abstractNumId w:val="45"/>
  </w:num>
  <w:num w:numId="42">
    <w:abstractNumId w:val="48"/>
  </w:num>
  <w:num w:numId="43">
    <w:abstractNumId w:val="77"/>
  </w:num>
  <w:num w:numId="44">
    <w:abstractNumId w:val="39"/>
  </w:num>
  <w:num w:numId="45">
    <w:abstractNumId w:val="78"/>
  </w:num>
  <w:num w:numId="46">
    <w:abstractNumId w:val="74"/>
  </w:num>
  <w:num w:numId="47">
    <w:abstractNumId w:val="43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A0"/>
    <w:rsid w:val="00001D2F"/>
    <w:rsid w:val="000032EF"/>
    <w:rsid w:val="00004713"/>
    <w:rsid w:val="00004DDE"/>
    <w:rsid w:val="00010BB4"/>
    <w:rsid w:val="00011417"/>
    <w:rsid w:val="000123B6"/>
    <w:rsid w:val="000128A8"/>
    <w:rsid w:val="000134D3"/>
    <w:rsid w:val="0002046A"/>
    <w:rsid w:val="000211CD"/>
    <w:rsid w:val="00021FC4"/>
    <w:rsid w:val="0002215E"/>
    <w:rsid w:val="0002424C"/>
    <w:rsid w:val="00027AB7"/>
    <w:rsid w:val="00027D7E"/>
    <w:rsid w:val="00034C0F"/>
    <w:rsid w:val="00034CCB"/>
    <w:rsid w:val="000357BA"/>
    <w:rsid w:val="00037BF3"/>
    <w:rsid w:val="000407B9"/>
    <w:rsid w:val="00041F32"/>
    <w:rsid w:val="00042B25"/>
    <w:rsid w:val="000450C4"/>
    <w:rsid w:val="00050344"/>
    <w:rsid w:val="00051A44"/>
    <w:rsid w:val="000525FF"/>
    <w:rsid w:val="0005283A"/>
    <w:rsid w:val="00054242"/>
    <w:rsid w:val="00054B6F"/>
    <w:rsid w:val="000557D5"/>
    <w:rsid w:val="000566F6"/>
    <w:rsid w:val="000577C5"/>
    <w:rsid w:val="000600AB"/>
    <w:rsid w:val="000607BE"/>
    <w:rsid w:val="00060992"/>
    <w:rsid w:val="0006167F"/>
    <w:rsid w:val="000617C2"/>
    <w:rsid w:val="00063002"/>
    <w:rsid w:val="00064744"/>
    <w:rsid w:val="00064EDC"/>
    <w:rsid w:val="000659F9"/>
    <w:rsid w:val="00066002"/>
    <w:rsid w:val="000720CF"/>
    <w:rsid w:val="0007272B"/>
    <w:rsid w:val="00073047"/>
    <w:rsid w:val="00073BE4"/>
    <w:rsid w:val="00073FB6"/>
    <w:rsid w:val="00077880"/>
    <w:rsid w:val="000821EB"/>
    <w:rsid w:val="0008519D"/>
    <w:rsid w:val="0008750C"/>
    <w:rsid w:val="000916F4"/>
    <w:rsid w:val="00091D02"/>
    <w:rsid w:val="0009631A"/>
    <w:rsid w:val="000975CF"/>
    <w:rsid w:val="00097E0D"/>
    <w:rsid w:val="000A02DC"/>
    <w:rsid w:val="000A50E7"/>
    <w:rsid w:val="000A7502"/>
    <w:rsid w:val="000A7719"/>
    <w:rsid w:val="000A7BCB"/>
    <w:rsid w:val="000B112C"/>
    <w:rsid w:val="000B1A8C"/>
    <w:rsid w:val="000B25D6"/>
    <w:rsid w:val="000B3598"/>
    <w:rsid w:val="000B35CE"/>
    <w:rsid w:val="000B3853"/>
    <w:rsid w:val="000B461B"/>
    <w:rsid w:val="000C1249"/>
    <w:rsid w:val="000C20C1"/>
    <w:rsid w:val="000C2D3B"/>
    <w:rsid w:val="000C33CB"/>
    <w:rsid w:val="000C639E"/>
    <w:rsid w:val="000C64F0"/>
    <w:rsid w:val="000C6A89"/>
    <w:rsid w:val="000C6AAC"/>
    <w:rsid w:val="000C7677"/>
    <w:rsid w:val="000D2270"/>
    <w:rsid w:val="000D5C49"/>
    <w:rsid w:val="000D72F9"/>
    <w:rsid w:val="000E2BC5"/>
    <w:rsid w:val="000E3C3F"/>
    <w:rsid w:val="000F48BE"/>
    <w:rsid w:val="00102B43"/>
    <w:rsid w:val="00105736"/>
    <w:rsid w:val="00105A68"/>
    <w:rsid w:val="00107D65"/>
    <w:rsid w:val="0011195A"/>
    <w:rsid w:val="0011545B"/>
    <w:rsid w:val="00120FA0"/>
    <w:rsid w:val="001248CD"/>
    <w:rsid w:val="001257EC"/>
    <w:rsid w:val="00126ABF"/>
    <w:rsid w:val="001300E1"/>
    <w:rsid w:val="00135A74"/>
    <w:rsid w:val="00135DA8"/>
    <w:rsid w:val="00145E53"/>
    <w:rsid w:val="001465E1"/>
    <w:rsid w:val="00146B67"/>
    <w:rsid w:val="00150EEE"/>
    <w:rsid w:val="00152616"/>
    <w:rsid w:val="00152F8D"/>
    <w:rsid w:val="00156AF8"/>
    <w:rsid w:val="00157704"/>
    <w:rsid w:val="00157AD4"/>
    <w:rsid w:val="001618B7"/>
    <w:rsid w:val="00162882"/>
    <w:rsid w:val="00162EE5"/>
    <w:rsid w:val="0016371E"/>
    <w:rsid w:val="00164FD8"/>
    <w:rsid w:val="00167564"/>
    <w:rsid w:val="0017317F"/>
    <w:rsid w:val="0017549B"/>
    <w:rsid w:val="00180BD2"/>
    <w:rsid w:val="0018262C"/>
    <w:rsid w:val="0018315C"/>
    <w:rsid w:val="00184F71"/>
    <w:rsid w:val="00185C82"/>
    <w:rsid w:val="00185D67"/>
    <w:rsid w:val="00187940"/>
    <w:rsid w:val="001940C9"/>
    <w:rsid w:val="001943E7"/>
    <w:rsid w:val="001A029D"/>
    <w:rsid w:val="001A242C"/>
    <w:rsid w:val="001A358D"/>
    <w:rsid w:val="001A41A5"/>
    <w:rsid w:val="001A427F"/>
    <w:rsid w:val="001A4C9E"/>
    <w:rsid w:val="001A6B33"/>
    <w:rsid w:val="001B25A0"/>
    <w:rsid w:val="001B646A"/>
    <w:rsid w:val="001C071D"/>
    <w:rsid w:val="001D0383"/>
    <w:rsid w:val="001D1469"/>
    <w:rsid w:val="001D2C34"/>
    <w:rsid w:val="001D36D9"/>
    <w:rsid w:val="001D3855"/>
    <w:rsid w:val="001D7E18"/>
    <w:rsid w:val="001E0C9D"/>
    <w:rsid w:val="001E0DE6"/>
    <w:rsid w:val="001E5287"/>
    <w:rsid w:val="001E5DB5"/>
    <w:rsid w:val="001E6593"/>
    <w:rsid w:val="001E74C3"/>
    <w:rsid w:val="001E77B6"/>
    <w:rsid w:val="001E7C0F"/>
    <w:rsid w:val="001F28A1"/>
    <w:rsid w:val="001F2AFE"/>
    <w:rsid w:val="001F41B3"/>
    <w:rsid w:val="001F52AC"/>
    <w:rsid w:val="001F5855"/>
    <w:rsid w:val="00202E67"/>
    <w:rsid w:val="0020522B"/>
    <w:rsid w:val="0020589D"/>
    <w:rsid w:val="00205A1B"/>
    <w:rsid w:val="00205A56"/>
    <w:rsid w:val="002112A5"/>
    <w:rsid w:val="0021458D"/>
    <w:rsid w:val="00214838"/>
    <w:rsid w:val="00214A23"/>
    <w:rsid w:val="002152D4"/>
    <w:rsid w:val="002158CD"/>
    <w:rsid w:val="00217370"/>
    <w:rsid w:val="002176F0"/>
    <w:rsid w:val="002219B6"/>
    <w:rsid w:val="00223586"/>
    <w:rsid w:val="00224DBB"/>
    <w:rsid w:val="00225771"/>
    <w:rsid w:val="002279F5"/>
    <w:rsid w:val="00232EF6"/>
    <w:rsid w:val="00233BC2"/>
    <w:rsid w:val="0023481A"/>
    <w:rsid w:val="00235218"/>
    <w:rsid w:val="0023542B"/>
    <w:rsid w:val="00235E2F"/>
    <w:rsid w:val="00237BDF"/>
    <w:rsid w:val="00240752"/>
    <w:rsid w:val="00241A3B"/>
    <w:rsid w:val="00246C69"/>
    <w:rsid w:val="002540AB"/>
    <w:rsid w:val="002550FC"/>
    <w:rsid w:val="00257C7A"/>
    <w:rsid w:val="00264379"/>
    <w:rsid w:val="00265351"/>
    <w:rsid w:val="00265E44"/>
    <w:rsid w:val="00266949"/>
    <w:rsid w:val="0026734F"/>
    <w:rsid w:val="00270808"/>
    <w:rsid w:val="002729B0"/>
    <w:rsid w:val="00273D70"/>
    <w:rsid w:val="00275A06"/>
    <w:rsid w:val="00277861"/>
    <w:rsid w:val="00281552"/>
    <w:rsid w:val="0029176E"/>
    <w:rsid w:val="00294014"/>
    <w:rsid w:val="0029420B"/>
    <w:rsid w:val="00295ABF"/>
    <w:rsid w:val="002966D3"/>
    <w:rsid w:val="002A28F8"/>
    <w:rsid w:val="002A3247"/>
    <w:rsid w:val="002A3401"/>
    <w:rsid w:val="002A3484"/>
    <w:rsid w:val="002A396A"/>
    <w:rsid w:val="002A427B"/>
    <w:rsid w:val="002A5D15"/>
    <w:rsid w:val="002A6352"/>
    <w:rsid w:val="002A71A9"/>
    <w:rsid w:val="002B1350"/>
    <w:rsid w:val="002B24E0"/>
    <w:rsid w:val="002B2C34"/>
    <w:rsid w:val="002B2E6E"/>
    <w:rsid w:val="002B3BE4"/>
    <w:rsid w:val="002B450B"/>
    <w:rsid w:val="002C4DF2"/>
    <w:rsid w:val="002C5AE5"/>
    <w:rsid w:val="002C6B2F"/>
    <w:rsid w:val="002C78A6"/>
    <w:rsid w:val="002D11CD"/>
    <w:rsid w:val="002D13A8"/>
    <w:rsid w:val="002D49F6"/>
    <w:rsid w:val="002D5FE2"/>
    <w:rsid w:val="002D6E90"/>
    <w:rsid w:val="002E1DA6"/>
    <w:rsid w:val="002E251E"/>
    <w:rsid w:val="002E3230"/>
    <w:rsid w:val="002F1831"/>
    <w:rsid w:val="002F21EF"/>
    <w:rsid w:val="002F4943"/>
    <w:rsid w:val="00300838"/>
    <w:rsid w:val="00300851"/>
    <w:rsid w:val="00300F0A"/>
    <w:rsid w:val="0030283D"/>
    <w:rsid w:val="00310B2B"/>
    <w:rsid w:val="00315C2D"/>
    <w:rsid w:val="003173D6"/>
    <w:rsid w:val="003209D7"/>
    <w:rsid w:val="00322B96"/>
    <w:rsid w:val="003235D0"/>
    <w:rsid w:val="003269E0"/>
    <w:rsid w:val="003271B2"/>
    <w:rsid w:val="00330B71"/>
    <w:rsid w:val="0033222D"/>
    <w:rsid w:val="003335C7"/>
    <w:rsid w:val="00334E86"/>
    <w:rsid w:val="003352D1"/>
    <w:rsid w:val="00335E31"/>
    <w:rsid w:val="00336A86"/>
    <w:rsid w:val="00336BAE"/>
    <w:rsid w:val="0034206E"/>
    <w:rsid w:val="00346382"/>
    <w:rsid w:val="00346E99"/>
    <w:rsid w:val="00350150"/>
    <w:rsid w:val="0035108A"/>
    <w:rsid w:val="003543D5"/>
    <w:rsid w:val="003575F9"/>
    <w:rsid w:val="00363E1F"/>
    <w:rsid w:val="00365DC1"/>
    <w:rsid w:val="0036622B"/>
    <w:rsid w:val="00367349"/>
    <w:rsid w:val="003724AD"/>
    <w:rsid w:val="00375F84"/>
    <w:rsid w:val="00382CCD"/>
    <w:rsid w:val="0038521C"/>
    <w:rsid w:val="00386B7E"/>
    <w:rsid w:val="003873AA"/>
    <w:rsid w:val="003900BF"/>
    <w:rsid w:val="00390322"/>
    <w:rsid w:val="003937DE"/>
    <w:rsid w:val="00394668"/>
    <w:rsid w:val="003949FB"/>
    <w:rsid w:val="00395D24"/>
    <w:rsid w:val="00395F6D"/>
    <w:rsid w:val="0039607E"/>
    <w:rsid w:val="003963F1"/>
    <w:rsid w:val="0039666D"/>
    <w:rsid w:val="0039762E"/>
    <w:rsid w:val="003979FB"/>
    <w:rsid w:val="003A11CF"/>
    <w:rsid w:val="003A40FD"/>
    <w:rsid w:val="003A70DF"/>
    <w:rsid w:val="003B0B95"/>
    <w:rsid w:val="003B16C9"/>
    <w:rsid w:val="003B226B"/>
    <w:rsid w:val="003B40B1"/>
    <w:rsid w:val="003C3E68"/>
    <w:rsid w:val="003C480C"/>
    <w:rsid w:val="003C6899"/>
    <w:rsid w:val="003C6DFD"/>
    <w:rsid w:val="003C71D6"/>
    <w:rsid w:val="003C73EF"/>
    <w:rsid w:val="003C79E6"/>
    <w:rsid w:val="003C7F60"/>
    <w:rsid w:val="003D0068"/>
    <w:rsid w:val="003D0479"/>
    <w:rsid w:val="003D5627"/>
    <w:rsid w:val="003D67EB"/>
    <w:rsid w:val="003D7919"/>
    <w:rsid w:val="003D79A4"/>
    <w:rsid w:val="003E0A10"/>
    <w:rsid w:val="003E461C"/>
    <w:rsid w:val="003E69F5"/>
    <w:rsid w:val="003F3B51"/>
    <w:rsid w:val="003F3F45"/>
    <w:rsid w:val="003F5000"/>
    <w:rsid w:val="003F6DAD"/>
    <w:rsid w:val="003F7FF1"/>
    <w:rsid w:val="004005F5"/>
    <w:rsid w:val="00401182"/>
    <w:rsid w:val="0040150B"/>
    <w:rsid w:val="004023FA"/>
    <w:rsid w:val="00405193"/>
    <w:rsid w:val="00407C40"/>
    <w:rsid w:val="00410805"/>
    <w:rsid w:val="0041386A"/>
    <w:rsid w:val="00415CA1"/>
    <w:rsid w:val="00416CAD"/>
    <w:rsid w:val="00417D67"/>
    <w:rsid w:val="00421213"/>
    <w:rsid w:val="0042354C"/>
    <w:rsid w:val="00423C1F"/>
    <w:rsid w:val="004249B9"/>
    <w:rsid w:val="00425DAC"/>
    <w:rsid w:val="004306D7"/>
    <w:rsid w:val="0043125C"/>
    <w:rsid w:val="00432BA3"/>
    <w:rsid w:val="004355FE"/>
    <w:rsid w:val="00435B67"/>
    <w:rsid w:val="0044159D"/>
    <w:rsid w:val="004416F9"/>
    <w:rsid w:val="00443632"/>
    <w:rsid w:val="004476CB"/>
    <w:rsid w:val="00450B66"/>
    <w:rsid w:val="00452550"/>
    <w:rsid w:val="004533AA"/>
    <w:rsid w:val="00455BDF"/>
    <w:rsid w:val="00461A0D"/>
    <w:rsid w:val="00461A8A"/>
    <w:rsid w:val="00467A25"/>
    <w:rsid w:val="00467F3F"/>
    <w:rsid w:val="00470B0D"/>
    <w:rsid w:val="00473205"/>
    <w:rsid w:val="00477B2D"/>
    <w:rsid w:val="004839AD"/>
    <w:rsid w:val="00483CFF"/>
    <w:rsid w:val="00484493"/>
    <w:rsid w:val="00485ED7"/>
    <w:rsid w:val="004953DD"/>
    <w:rsid w:val="00497E4C"/>
    <w:rsid w:val="004A1E90"/>
    <w:rsid w:val="004A290A"/>
    <w:rsid w:val="004A2EF1"/>
    <w:rsid w:val="004A73E5"/>
    <w:rsid w:val="004B05D9"/>
    <w:rsid w:val="004B23AE"/>
    <w:rsid w:val="004B254D"/>
    <w:rsid w:val="004B45F6"/>
    <w:rsid w:val="004B4E2F"/>
    <w:rsid w:val="004B528D"/>
    <w:rsid w:val="004B54E0"/>
    <w:rsid w:val="004C1285"/>
    <w:rsid w:val="004C3E1A"/>
    <w:rsid w:val="004C603E"/>
    <w:rsid w:val="004C6F7A"/>
    <w:rsid w:val="004C6F8A"/>
    <w:rsid w:val="004C708C"/>
    <w:rsid w:val="004C77AA"/>
    <w:rsid w:val="004C783E"/>
    <w:rsid w:val="004D04A2"/>
    <w:rsid w:val="004D1394"/>
    <w:rsid w:val="004D1569"/>
    <w:rsid w:val="004D2A6B"/>
    <w:rsid w:val="004D64CE"/>
    <w:rsid w:val="004E17BD"/>
    <w:rsid w:val="004E2502"/>
    <w:rsid w:val="004E2514"/>
    <w:rsid w:val="004E5994"/>
    <w:rsid w:val="004E65D7"/>
    <w:rsid w:val="004E67E5"/>
    <w:rsid w:val="004E6EA5"/>
    <w:rsid w:val="004F1804"/>
    <w:rsid w:val="004F28D4"/>
    <w:rsid w:val="004F427C"/>
    <w:rsid w:val="004F479F"/>
    <w:rsid w:val="00501D3D"/>
    <w:rsid w:val="00502904"/>
    <w:rsid w:val="0050410A"/>
    <w:rsid w:val="00505A0C"/>
    <w:rsid w:val="00513784"/>
    <w:rsid w:val="00513AEB"/>
    <w:rsid w:val="0052026C"/>
    <w:rsid w:val="005219B1"/>
    <w:rsid w:val="00523766"/>
    <w:rsid w:val="00523836"/>
    <w:rsid w:val="00524874"/>
    <w:rsid w:val="00524954"/>
    <w:rsid w:val="00524D29"/>
    <w:rsid w:val="005252D2"/>
    <w:rsid w:val="005265FC"/>
    <w:rsid w:val="00526A2B"/>
    <w:rsid w:val="0053053B"/>
    <w:rsid w:val="0053395B"/>
    <w:rsid w:val="00537316"/>
    <w:rsid w:val="0054329D"/>
    <w:rsid w:val="00545875"/>
    <w:rsid w:val="005462E7"/>
    <w:rsid w:val="00546C40"/>
    <w:rsid w:val="00547F53"/>
    <w:rsid w:val="00560153"/>
    <w:rsid w:val="00560FCD"/>
    <w:rsid w:val="005643AA"/>
    <w:rsid w:val="005661DF"/>
    <w:rsid w:val="00567B4B"/>
    <w:rsid w:val="00570E4E"/>
    <w:rsid w:val="005728E3"/>
    <w:rsid w:val="0057369F"/>
    <w:rsid w:val="00583063"/>
    <w:rsid w:val="005846FB"/>
    <w:rsid w:val="00585B74"/>
    <w:rsid w:val="005934E4"/>
    <w:rsid w:val="00594250"/>
    <w:rsid w:val="005A0562"/>
    <w:rsid w:val="005A13C4"/>
    <w:rsid w:val="005A54E9"/>
    <w:rsid w:val="005A619C"/>
    <w:rsid w:val="005B3C12"/>
    <w:rsid w:val="005B5527"/>
    <w:rsid w:val="005B644F"/>
    <w:rsid w:val="005B75AF"/>
    <w:rsid w:val="005C1586"/>
    <w:rsid w:val="005C7295"/>
    <w:rsid w:val="005C7BA5"/>
    <w:rsid w:val="005D1220"/>
    <w:rsid w:val="005D1B3F"/>
    <w:rsid w:val="005D3198"/>
    <w:rsid w:val="005D6B21"/>
    <w:rsid w:val="005D6F2D"/>
    <w:rsid w:val="005D7312"/>
    <w:rsid w:val="005D7479"/>
    <w:rsid w:val="005D7994"/>
    <w:rsid w:val="005E04A5"/>
    <w:rsid w:val="005E0AEA"/>
    <w:rsid w:val="005E11C1"/>
    <w:rsid w:val="005E2E49"/>
    <w:rsid w:val="005E503B"/>
    <w:rsid w:val="005E5A5C"/>
    <w:rsid w:val="005E64EC"/>
    <w:rsid w:val="005F07AF"/>
    <w:rsid w:val="005F48DE"/>
    <w:rsid w:val="005F58B4"/>
    <w:rsid w:val="005F75EE"/>
    <w:rsid w:val="00607061"/>
    <w:rsid w:val="0061187A"/>
    <w:rsid w:val="00611886"/>
    <w:rsid w:val="00611D2A"/>
    <w:rsid w:val="00612B0F"/>
    <w:rsid w:val="00614F20"/>
    <w:rsid w:val="00615F3F"/>
    <w:rsid w:val="006212C3"/>
    <w:rsid w:val="00622213"/>
    <w:rsid w:val="0062431A"/>
    <w:rsid w:val="00625894"/>
    <w:rsid w:val="00626A83"/>
    <w:rsid w:val="0062738D"/>
    <w:rsid w:val="00630B3F"/>
    <w:rsid w:val="00631CA1"/>
    <w:rsid w:val="00632AE9"/>
    <w:rsid w:val="00633686"/>
    <w:rsid w:val="0064599C"/>
    <w:rsid w:val="0065171D"/>
    <w:rsid w:val="00652CBA"/>
    <w:rsid w:val="00653DB2"/>
    <w:rsid w:val="00656654"/>
    <w:rsid w:val="006570AC"/>
    <w:rsid w:val="0066196D"/>
    <w:rsid w:val="006631CE"/>
    <w:rsid w:val="00663BC3"/>
    <w:rsid w:val="00665141"/>
    <w:rsid w:val="00666E1F"/>
    <w:rsid w:val="00667D9A"/>
    <w:rsid w:val="006713B9"/>
    <w:rsid w:val="006719F5"/>
    <w:rsid w:val="006728AB"/>
    <w:rsid w:val="0067534A"/>
    <w:rsid w:val="00676F02"/>
    <w:rsid w:val="00677ADD"/>
    <w:rsid w:val="00677EC9"/>
    <w:rsid w:val="006800B6"/>
    <w:rsid w:val="006802B6"/>
    <w:rsid w:val="0068316B"/>
    <w:rsid w:val="00685409"/>
    <w:rsid w:val="0068712C"/>
    <w:rsid w:val="00691BD2"/>
    <w:rsid w:val="0069378C"/>
    <w:rsid w:val="00693849"/>
    <w:rsid w:val="00694A63"/>
    <w:rsid w:val="006A4305"/>
    <w:rsid w:val="006A5400"/>
    <w:rsid w:val="006A6582"/>
    <w:rsid w:val="006A72BD"/>
    <w:rsid w:val="006A73CB"/>
    <w:rsid w:val="006A793F"/>
    <w:rsid w:val="006A7D8B"/>
    <w:rsid w:val="006B2150"/>
    <w:rsid w:val="006B243E"/>
    <w:rsid w:val="006B2FCC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00B7"/>
    <w:rsid w:val="006E05B3"/>
    <w:rsid w:val="006E06C1"/>
    <w:rsid w:val="006E1F9A"/>
    <w:rsid w:val="006E3980"/>
    <w:rsid w:val="006E3D5C"/>
    <w:rsid w:val="006E4021"/>
    <w:rsid w:val="006E5526"/>
    <w:rsid w:val="006E57D5"/>
    <w:rsid w:val="006E6534"/>
    <w:rsid w:val="006E6AC9"/>
    <w:rsid w:val="006E6CC5"/>
    <w:rsid w:val="006E78A2"/>
    <w:rsid w:val="006F094D"/>
    <w:rsid w:val="006F1629"/>
    <w:rsid w:val="006F292B"/>
    <w:rsid w:val="006F4084"/>
    <w:rsid w:val="006F4C8E"/>
    <w:rsid w:val="006F794F"/>
    <w:rsid w:val="00700844"/>
    <w:rsid w:val="007010E1"/>
    <w:rsid w:val="00701197"/>
    <w:rsid w:val="00702B36"/>
    <w:rsid w:val="00702CC0"/>
    <w:rsid w:val="0070373E"/>
    <w:rsid w:val="00704957"/>
    <w:rsid w:val="00705BAB"/>
    <w:rsid w:val="00707356"/>
    <w:rsid w:val="0070737D"/>
    <w:rsid w:val="0070747A"/>
    <w:rsid w:val="00710284"/>
    <w:rsid w:val="00710914"/>
    <w:rsid w:val="00712F68"/>
    <w:rsid w:val="007163E5"/>
    <w:rsid w:val="00716553"/>
    <w:rsid w:val="00722CB5"/>
    <w:rsid w:val="00724C94"/>
    <w:rsid w:val="00725AC4"/>
    <w:rsid w:val="0072688C"/>
    <w:rsid w:val="00733E32"/>
    <w:rsid w:val="0073500D"/>
    <w:rsid w:val="00735700"/>
    <w:rsid w:val="00736034"/>
    <w:rsid w:val="00743BDB"/>
    <w:rsid w:val="00743E99"/>
    <w:rsid w:val="00745AA5"/>
    <w:rsid w:val="007468D1"/>
    <w:rsid w:val="00747109"/>
    <w:rsid w:val="00750B0A"/>
    <w:rsid w:val="007510A2"/>
    <w:rsid w:val="00752352"/>
    <w:rsid w:val="00755C22"/>
    <w:rsid w:val="00756901"/>
    <w:rsid w:val="007619C6"/>
    <w:rsid w:val="00761CDC"/>
    <w:rsid w:val="00762293"/>
    <w:rsid w:val="00762630"/>
    <w:rsid w:val="00763B73"/>
    <w:rsid w:val="00764B81"/>
    <w:rsid w:val="00766482"/>
    <w:rsid w:val="007730DB"/>
    <w:rsid w:val="00773919"/>
    <w:rsid w:val="00776895"/>
    <w:rsid w:val="00782ECB"/>
    <w:rsid w:val="00785D35"/>
    <w:rsid w:val="00790DD1"/>
    <w:rsid w:val="00790E46"/>
    <w:rsid w:val="007932A2"/>
    <w:rsid w:val="007952AB"/>
    <w:rsid w:val="007970E2"/>
    <w:rsid w:val="007A0751"/>
    <w:rsid w:val="007A120A"/>
    <w:rsid w:val="007A1A4C"/>
    <w:rsid w:val="007A7320"/>
    <w:rsid w:val="007B0138"/>
    <w:rsid w:val="007B3675"/>
    <w:rsid w:val="007B3B84"/>
    <w:rsid w:val="007B4B5D"/>
    <w:rsid w:val="007B60C2"/>
    <w:rsid w:val="007C2A9A"/>
    <w:rsid w:val="007C382B"/>
    <w:rsid w:val="007C71EE"/>
    <w:rsid w:val="007D0A7F"/>
    <w:rsid w:val="007D2205"/>
    <w:rsid w:val="007D25CD"/>
    <w:rsid w:val="007D3479"/>
    <w:rsid w:val="007D3606"/>
    <w:rsid w:val="007D5AD7"/>
    <w:rsid w:val="007D77B9"/>
    <w:rsid w:val="007D787D"/>
    <w:rsid w:val="007D7B02"/>
    <w:rsid w:val="007E0C71"/>
    <w:rsid w:val="007E17A0"/>
    <w:rsid w:val="007E1C3F"/>
    <w:rsid w:val="007E2A6B"/>
    <w:rsid w:val="007E2F82"/>
    <w:rsid w:val="007E3CA4"/>
    <w:rsid w:val="007E5F5F"/>
    <w:rsid w:val="007E702B"/>
    <w:rsid w:val="007E7414"/>
    <w:rsid w:val="007E76E9"/>
    <w:rsid w:val="007F0B7A"/>
    <w:rsid w:val="007F56FD"/>
    <w:rsid w:val="007F67D3"/>
    <w:rsid w:val="00800DDB"/>
    <w:rsid w:val="008011F9"/>
    <w:rsid w:val="0080363C"/>
    <w:rsid w:val="00803F68"/>
    <w:rsid w:val="008129CE"/>
    <w:rsid w:val="00812C92"/>
    <w:rsid w:val="0081323C"/>
    <w:rsid w:val="00813539"/>
    <w:rsid w:val="00815A0B"/>
    <w:rsid w:val="008204D8"/>
    <w:rsid w:val="0082137B"/>
    <w:rsid w:val="00821B2B"/>
    <w:rsid w:val="00822D32"/>
    <w:rsid w:val="008260EB"/>
    <w:rsid w:val="00827257"/>
    <w:rsid w:val="00827F30"/>
    <w:rsid w:val="00830662"/>
    <w:rsid w:val="00831E0A"/>
    <w:rsid w:val="00832F1B"/>
    <w:rsid w:val="00834D5D"/>
    <w:rsid w:val="008368D5"/>
    <w:rsid w:val="00841952"/>
    <w:rsid w:val="00842978"/>
    <w:rsid w:val="00842C88"/>
    <w:rsid w:val="008447DB"/>
    <w:rsid w:val="0084546C"/>
    <w:rsid w:val="00845EA0"/>
    <w:rsid w:val="008471BA"/>
    <w:rsid w:val="00850390"/>
    <w:rsid w:val="00851C1D"/>
    <w:rsid w:val="00853123"/>
    <w:rsid w:val="00853A8C"/>
    <w:rsid w:val="00855AD2"/>
    <w:rsid w:val="00855CB1"/>
    <w:rsid w:val="00857ECD"/>
    <w:rsid w:val="00864160"/>
    <w:rsid w:val="008651A1"/>
    <w:rsid w:val="00870E09"/>
    <w:rsid w:val="008713A0"/>
    <w:rsid w:val="00874264"/>
    <w:rsid w:val="008742BC"/>
    <w:rsid w:val="00874C0D"/>
    <w:rsid w:val="00875589"/>
    <w:rsid w:val="00882CAD"/>
    <w:rsid w:val="008848F0"/>
    <w:rsid w:val="008852FA"/>
    <w:rsid w:val="00885A3D"/>
    <w:rsid w:val="0088668F"/>
    <w:rsid w:val="00886D3A"/>
    <w:rsid w:val="00887C61"/>
    <w:rsid w:val="00890170"/>
    <w:rsid w:val="00890D85"/>
    <w:rsid w:val="008919B0"/>
    <w:rsid w:val="0089351B"/>
    <w:rsid w:val="008948C6"/>
    <w:rsid w:val="00894F8A"/>
    <w:rsid w:val="008958C7"/>
    <w:rsid w:val="008975DC"/>
    <w:rsid w:val="00897B79"/>
    <w:rsid w:val="008A4042"/>
    <w:rsid w:val="008A6D73"/>
    <w:rsid w:val="008A6F84"/>
    <w:rsid w:val="008B1B76"/>
    <w:rsid w:val="008B466F"/>
    <w:rsid w:val="008B5E91"/>
    <w:rsid w:val="008B771B"/>
    <w:rsid w:val="008B7CBC"/>
    <w:rsid w:val="008C054C"/>
    <w:rsid w:val="008C27BE"/>
    <w:rsid w:val="008C5ED1"/>
    <w:rsid w:val="008C7477"/>
    <w:rsid w:val="008D01AE"/>
    <w:rsid w:val="008D0462"/>
    <w:rsid w:val="008D3D50"/>
    <w:rsid w:val="008D5732"/>
    <w:rsid w:val="008D6B6A"/>
    <w:rsid w:val="008D7891"/>
    <w:rsid w:val="008E20CB"/>
    <w:rsid w:val="008E5D25"/>
    <w:rsid w:val="008E766C"/>
    <w:rsid w:val="008F3579"/>
    <w:rsid w:val="008F3628"/>
    <w:rsid w:val="008F3BE8"/>
    <w:rsid w:val="008F4B40"/>
    <w:rsid w:val="008F4FE7"/>
    <w:rsid w:val="008F5DA0"/>
    <w:rsid w:val="00904D85"/>
    <w:rsid w:val="00905FA0"/>
    <w:rsid w:val="00906652"/>
    <w:rsid w:val="009072EC"/>
    <w:rsid w:val="00911732"/>
    <w:rsid w:val="0091693D"/>
    <w:rsid w:val="00920352"/>
    <w:rsid w:val="0092100B"/>
    <w:rsid w:val="00921169"/>
    <w:rsid w:val="00924799"/>
    <w:rsid w:val="00926950"/>
    <w:rsid w:val="00926DF3"/>
    <w:rsid w:val="00927212"/>
    <w:rsid w:val="00931230"/>
    <w:rsid w:val="009319BB"/>
    <w:rsid w:val="0093216F"/>
    <w:rsid w:val="00935AC6"/>
    <w:rsid w:val="009369D5"/>
    <w:rsid w:val="00936DEB"/>
    <w:rsid w:val="009400CE"/>
    <w:rsid w:val="0094151C"/>
    <w:rsid w:val="00945ECB"/>
    <w:rsid w:val="009471EE"/>
    <w:rsid w:val="0095068C"/>
    <w:rsid w:val="00951B0D"/>
    <w:rsid w:val="00952BAE"/>
    <w:rsid w:val="009531C2"/>
    <w:rsid w:val="00954447"/>
    <w:rsid w:val="009555BF"/>
    <w:rsid w:val="00955F4D"/>
    <w:rsid w:val="0095691A"/>
    <w:rsid w:val="00956BB7"/>
    <w:rsid w:val="00957B72"/>
    <w:rsid w:val="00961285"/>
    <w:rsid w:val="00963DA8"/>
    <w:rsid w:val="00965664"/>
    <w:rsid w:val="009668FC"/>
    <w:rsid w:val="00966A57"/>
    <w:rsid w:val="009715AC"/>
    <w:rsid w:val="009715B5"/>
    <w:rsid w:val="00974023"/>
    <w:rsid w:val="00977356"/>
    <w:rsid w:val="0098056F"/>
    <w:rsid w:val="009817C7"/>
    <w:rsid w:val="00982E69"/>
    <w:rsid w:val="00982FD9"/>
    <w:rsid w:val="009833BA"/>
    <w:rsid w:val="009848CB"/>
    <w:rsid w:val="009856CB"/>
    <w:rsid w:val="0098773F"/>
    <w:rsid w:val="00987A24"/>
    <w:rsid w:val="009908E3"/>
    <w:rsid w:val="009910BB"/>
    <w:rsid w:val="00992C59"/>
    <w:rsid w:val="009931C8"/>
    <w:rsid w:val="00994918"/>
    <w:rsid w:val="00994990"/>
    <w:rsid w:val="00994C9F"/>
    <w:rsid w:val="00996094"/>
    <w:rsid w:val="009A14AC"/>
    <w:rsid w:val="009A2F7D"/>
    <w:rsid w:val="009A3A7C"/>
    <w:rsid w:val="009B24B5"/>
    <w:rsid w:val="009B2B93"/>
    <w:rsid w:val="009B4389"/>
    <w:rsid w:val="009B5EA3"/>
    <w:rsid w:val="009C0479"/>
    <w:rsid w:val="009C08BB"/>
    <w:rsid w:val="009C25CC"/>
    <w:rsid w:val="009C5A9B"/>
    <w:rsid w:val="009C67E6"/>
    <w:rsid w:val="009C68FF"/>
    <w:rsid w:val="009C7487"/>
    <w:rsid w:val="009C7CB6"/>
    <w:rsid w:val="009D1DA8"/>
    <w:rsid w:val="009D253E"/>
    <w:rsid w:val="009D4FE1"/>
    <w:rsid w:val="009D510D"/>
    <w:rsid w:val="009D5B4B"/>
    <w:rsid w:val="009E1438"/>
    <w:rsid w:val="009E19EC"/>
    <w:rsid w:val="009E25B7"/>
    <w:rsid w:val="009E35FA"/>
    <w:rsid w:val="009E38A5"/>
    <w:rsid w:val="009E3BC9"/>
    <w:rsid w:val="009F0A7D"/>
    <w:rsid w:val="009F113A"/>
    <w:rsid w:val="009F14B2"/>
    <w:rsid w:val="009F2C9A"/>
    <w:rsid w:val="009F394A"/>
    <w:rsid w:val="009F3DDB"/>
    <w:rsid w:val="009F4FF3"/>
    <w:rsid w:val="009F53AB"/>
    <w:rsid w:val="009F561F"/>
    <w:rsid w:val="00A0583F"/>
    <w:rsid w:val="00A06AD0"/>
    <w:rsid w:val="00A07168"/>
    <w:rsid w:val="00A076F9"/>
    <w:rsid w:val="00A07CE0"/>
    <w:rsid w:val="00A10098"/>
    <w:rsid w:val="00A12724"/>
    <w:rsid w:val="00A134AF"/>
    <w:rsid w:val="00A174CC"/>
    <w:rsid w:val="00A20D82"/>
    <w:rsid w:val="00A21A81"/>
    <w:rsid w:val="00A23B27"/>
    <w:rsid w:val="00A255AA"/>
    <w:rsid w:val="00A2618F"/>
    <w:rsid w:val="00A2749C"/>
    <w:rsid w:val="00A31190"/>
    <w:rsid w:val="00A3236E"/>
    <w:rsid w:val="00A328B9"/>
    <w:rsid w:val="00A328D1"/>
    <w:rsid w:val="00A37CBA"/>
    <w:rsid w:val="00A400AF"/>
    <w:rsid w:val="00A40446"/>
    <w:rsid w:val="00A40511"/>
    <w:rsid w:val="00A417B7"/>
    <w:rsid w:val="00A435A1"/>
    <w:rsid w:val="00A4449C"/>
    <w:rsid w:val="00A50E41"/>
    <w:rsid w:val="00A52ED9"/>
    <w:rsid w:val="00A565DF"/>
    <w:rsid w:val="00A56BEF"/>
    <w:rsid w:val="00A57FB0"/>
    <w:rsid w:val="00A60617"/>
    <w:rsid w:val="00A617C6"/>
    <w:rsid w:val="00A62718"/>
    <w:rsid w:val="00A62AB9"/>
    <w:rsid w:val="00A64921"/>
    <w:rsid w:val="00A64C34"/>
    <w:rsid w:val="00A65AB3"/>
    <w:rsid w:val="00A66324"/>
    <w:rsid w:val="00A66869"/>
    <w:rsid w:val="00A66E5A"/>
    <w:rsid w:val="00A70848"/>
    <w:rsid w:val="00A70A08"/>
    <w:rsid w:val="00A73109"/>
    <w:rsid w:val="00A77695"/>
    <w:rsid w:val="00A82027"/>
    <w:rsid w:val="00A831C0"/>
    <w:rsid w:val="00A833B7"/>
    <w:rsid w:val="00A8377E"/>
    <w:rsid w:val="00A87348"/>
    <w:rsid w:val="00A918A9"/>
    <w:rsid w:val="00A9245F"/>
    <w:rsid w:val="00A96842"/>
    <w:rsid w:val="00AA0DD4"/>
    <w:rsid w:val="00AA2D52"/>
    <w:rsid w:val="00AB2A8A"/>
    <w:rsid w:val="00AB4320"/>
    <w:rsid w:val="00AB4ECE"/>
    <w:rsid w:val="00AB56D6"/>
    <w:rsid w:val="00AB6793"/>
    <w:rsid w:val="00AB67A0"/>
    <w:rsid w:val="00AC16DA"/>
    <w:rsid w:val="00AC5CC7"/>
    <w:rsid w:val="00AC634F"/>
    <w:rsid w:val="00AD03EB"/>
    <w:rsid w:val="00AD0448"/>
    <w:rsid w:val="00AD3B6B"/>
    <w:rsid w:val="00AD42A1"/>
    <w:rsid w:val="00AD5441"/>
    <w:rsid w:val="00AD5B91"/>
    <w:rsid w:val="00AD6A9C"/>
    <w:rsid w:val="00AD6D7F"/>
    <w:rsid w:val="00AD7BC7"/>
    <w:rsid w:val="00AE136C"/>
    <w:rsid w:val="00AE1C70"/>
    <w:rsid w:val="00AE24C5"/>
    <w:rsid w:val="00AE27D4"/>
    <w:rsid w:val="00AE4F43"/>
    <w:rsid w:val="00AE61A3"/>
    <w:rsid w:val="00AE6329"/>
    <w:rsid w:val="00AE7994"/>
    <w:rsid w:val="00AF1699"/>
    <w:rsid w:val="00AF18C8"/>
    <w:rsid w:val="00AF34B5"/>
    <w:rsid w:val="00AF5099"/>
    <w:rsid w:val="00AF5BB0"/>
    <w:rsid w:val="00B0077C"/>
    <w:rsid w:val="00B00B3D"/>
    <w:rsid w:val="00B0290A"/>
    <w:rsid w:val="00B06736"/>
    <w:rsid w:val="00B10C37"/>
    <w:rsid w:val="00B11DE5"/>
    <w:rsid w:val="00B12E7B"/>
    <w:rsid w:val="00B159BB"/>
    <w:rsid w:val="00B2054D"/>
    <w:rsid w:val="00B209E8"/>
    <w:rsid w:val="00B23C18"/>
    <w:rsid w:val="00B23CB6"/>
    <w:rsid w:val="00B259CB"/>
    <w:rsid w:val="00B27DE5"/>
    <w:rsid w:val="00B30CF2"/>
    <w:rsid w:val="00B30F11"/>
    <w:rsid w:val="00B312C7"/>
    <w:rsid w:val="00B3133A"/>
    <w:rsid w:val="00B31A04"/>
    <w:rsid w:val="00B32C80"/>
    <w:rsid w:val="00B32FC5"/>
    <w:rsid w:val="00B3518C"/>
    <w:rsid w:val="00B357E0"/>
    <w:rsid w:val="00B36F0A"/>
    <w:rsid w:val="00B43AAB"/>
    <w:rsid w:val="00B44205"/>
    <w:rsid w:val="00B453E1"/>
    <w:rsid w:val="00B47364"/>
    <w:rsid w:val="00B5207D"/>
    <w:rsid w:val="00B568CD"/>
    <w:rsid w:val="00B606E5"/>
    <w:rsid w:val="00B60DE3"/>
    <w:rsid w:val="00B61A1E"/>
    <w:rsid w:val="00B626FA"/>
    <w:rsid w:val="00B6454A"/>
    <w:rsid w:val="00B664FA"/>
    <w:rsid w:val="00B70E28"/>
    <w:rsid w:val="00B814A7"/>
    <w:rsid w:val="00B8368C"/>
    <w:rsid w:val="00B8535C"/>
    <w:rsid w:val="00B87492"/>
    <w:rsid w:val="00B8754E"/>
    <w:rsid w:val="00B87EF5"/>
    <w:rsid w:val="00B92BBE"/>
    <w:rsid w:val="00B93D1A"/>
    <w:rsid w:val="00B94217"/>
    <w:rsid w:val="00B94756"/>
    <w:rsid w:val="00B95447"/>
    <w:rsid w:val="00B95E0F"/>
    <w:rsid w:val="00B96000"/>
    <w:rsid w:val="00B96865"/>
    <w:rsid w:val="00B97BC5"/>
    <w:rsid w:val="00BA1885"/>
    <w:rsid w:val="00BA414C"/>
    <w:rsid w:val="00BA68AC"/>
    <w:rsid w:val="00BA6CA3"/>
    <w:rsid w:val="00BA6E43"/>
    <w:rsid w:val="00BB023A"/>
    <w:rsid w:val="00BB107E"/>
    <w:rsid w:val="00BB158F"/>
    <w:rsid w:val="00BB18DB"/>
    <w:rsid w:val="00BB25BE"/>
    <w:rsid w:val="00BB29B8"/>
    <w:rsid w:val="00BB3082"/>
    <w:rsid w:val="00BB33C4"/>
    <w:rsid w:val="00BB68DC"/>
    <w:rsid w:val="00BB7284"/>
    <w:rsid w:val="00BC5F78"/>
    <w:rsid w:val="00BC7BCC"/>
    <w:rsid w:val="00BD4E6D"/>
    <w:rsid w:val="00BD7B7D"/>
    <w:rsid w:val="00BD7D4B"/>
    <w:rsid w:val="00BE3B07"/>
    <w:rsid w:val="00BE3FEA"/>
    <w:rsid w:val="00BE5194"/>
    <w:rsid w:val="00BE6213"/>
    <w:rsid w:val="00BE6958"/>
    <w:rsid w:val="00BF0894"/>
    <w:rsid w:val="00BF2A7B"/>
    <w:rsid w:val="00BF4499"/>
    <w:rsid w:val="00BF5AE5"/>
    <w:rsid w:val="00BF6B91"/>
    <w:rsid w:val="00BF7DE5"/>
    <w:rsid w:val="00C00D61"/>
    <w:rsid w:val="00C01D60"/>
    <w:rsid w:val="00C01E5D"/>
    <w:rsid w:val="00C02E23"/>
    <w:rsid w:val="00C06E7E"/>
    <w:rsid w:val="00C1292B"/>
    <w:rsid w:val="00C1296D"/>
    <w:rsid w:val="00C13C0B"/>
    <w:rsid w:val="00C13D01"/>
    <w:rsid w:val="00C15F76"/>
    <w:rsid w:val="00C16AA3"/>
    <w:rsid w:val="00C20E83"/>
    <w:rsid w:val="00C20FC2"/>
    <w:rsid w:val="00C2187B"/>
    <w:rsid w:val="00C218A7"/>
    <w:rsid w:val="00C23769"/>
    <w:rsid w:val="00C267F6"/>
    <w:rsid w:val="00C27796"/>
    <w:rsid w:val="00C300EA"/>
    <w:rsid w:val="00C31DF7"/>
    <w:rsid w:val="00C32571"/>
    <w:rsid w:val="00C338BB"/>
    <w:rsid w:val="00C36C5B"/>
    <w:rsid w:val="00C36C8F"/>
    <w:rsid w:val="00C40484"/>
    <w:rsid w:val="00C414A2"/>
    <w:rsid w:val="00C443B3"/>
    <w:rsid w:val="00C44AEE"/>
    <w:rsid w:val="00C45524"/>
    <w:rsid w:val="00C51A9C"/>
    <w:rsid w:val="00C56020"/>
    <w:rsid w:val="00C57366"/>
    <w:rsid w:val="00C6012B"/>
    <w:rsid w:val="00C612A6"/>
    <w:rsid w:val="00C614F4"/>
    <w:rsid w:val="00C633D1"/>
    <w:rsid w:val="00C65D9B"/>
    <w:rsid w:val="00C6601F"/>
    <w:rsid w:val="00C6608C"/>
    <w:rsid w:val="00C67C09"/>
    <w:rsid w:val="00C72679"/>
    <w:rsid w:val="00C754BA"/>
    <w:rsid w:val="00C7600E"/>
    <w:rsid w:val="00C77BF2"/>
    <w:rsid w:val="00C82B4D"/>
    <w:rsid w:val="00C85379"/>
    <w:rsid w:val="00C8720F"/>
    <w:rsid w:val="00C924F5"/>
    <w:rsid w:val="00C93288"/>
    <w:rsid w:val="00C9456B"/>
    <w:rsid w:val="00C94D2E"/>
    <w:rsid w:val="00C94D50"/>
    <w:rsid w:val="00C95425"/>
    <w:rsid w:val="00C96CB5"/>
    <w:rsid w:val="00C978D4"/>
    <w:rsid w:val="00CA0CFC"/>
    <w:rsid w:val="00CA19EF"/>
    <w:rsid w:val="00CA1B63"/>
    <w:rsid w:val="00CA2DCB"/>
    <w:rsid w:val="00CA5008"/>
    <w:rsid w:val="00CA662E"/>
    <w:rsid w:val="00CA706A"/>
    <w:rsid w:val="00CB04F3"/>
    <w:rsid w:val="00CB0818"/>
    <w:rsid w:val="00CB08E1"/>
    <w:rsid w:val="00CB1536"/>
    <w:rsid w:val="00CB180A"/>
    <w:rsid w:val="00CB4232"/>
    <w:rsid w:val="00CB4D53"/>
    <w:rsid w:val="00CC0FBB"/>
    <w:rsid w:val="00CC1AAD"/>
    <w:rsid w:val="00CC37BA"/>
    <w:rsid w:val="00CC3EE9"/>
    <w:rsid w:val="00CC4FB1"/>
    <w:rsid w:val="00CC61F6"/>
    <w:rsid w:val="00CD0067"/>
    <w:rsid w:val="00CD0B2B"/>
    <w:rsid w:val="00CD0FE6"/>
    <w:rsid w:val="00CD1C7A"/>
    <w:rsid w:val="00CD21D0"/>
    <w:rsid w:val="00CD266D"/>
    <w:rsid w:val="00CD475A"/>
    <w:rsid w:val="00CD604B"/>
    <w:rsid w:val="00CE004F"/>
    <w:rsid w:val="00CE19CA"/>
    <w:rsid w:val="00CE28A8"/>
    <w:rsid w:val="00CE3308"/>
    <w:rsid w:val="00CE4A59"/>
    <w:rsid w:val="00CE5C7F"/>
    <w:rsid w:val="00CF27F1"/>
    <w:rsid w:val="00CF7E46"/>
    <w:rsid w:val="00D00113"/>
    <w:rsid w:val="00D01025"/>
    <w:rsid w:val="00D01C58"/>
    <w:rsid w:val="00D024AD"/>
    <w:rsid w:val="00D06E1A"/>
    <w:rsid w:val="00D120C8"/>
    <w:rsid w:val="00D12BB5"/>
    <w:rsid w:val="00D1317E"/>
    <w:rsid w:val="00D13EA1"/>
    <w:rsid w:val="00D14A66"/>
    <w:rsid w:val="00D14BA1"/>
    <w:rsid w:val="00D14C59"/>
    <w:rsid w:val="00D14DF8"/>
    <w:rsid w:val="00D17A3B"/>
    <w:rsid w:val="00D2072A"/>
    <w:rsid w:val="00D2074B"/>
    <w:rsid w:val="00D20FDB"/>
    <w:rsid w:val="00D213FC"/>
    <w:rsid w:val="00D22C28"/>
    <w:rsid w:val="00D256D4"/>
    <w:rsid w:val="00D263C6"/>
    <w:rsid w:val="00D26550"/>
    <w:rsid w:val="00D2717B"/>
    <w:rsid w:val="00D27CD9"/>
    <w:rsid w:val="00D304D7"/>
    <w:rsid w:val="00D30567"/>
    <w:rsid w:val="00D3129B"/>
    <w:rsid w:val="00D339BD"/>
    <w:rsid w:val="00D344F0"/>
    <w:rsid w:val="00D36E4E"/>
    <w:rsid w:val="00D37822"/>
    <w:rsid w:val="00D408EC"/>
    <w:rsid w:val="00D42A68"/>
    <w:rsid w:val="00D433DA"/>
    <w:rsid w:val="00D45FFB"/>
    <w:rsid w:val="00D465A5"/>
    <w:rsid w:val="00D47574"/>
    <w:rsid w:val="00D518AD"/>
    <w:rsid w:val="00D52B54"/>
    <w:rsid w:val="00D56F30"/>
    <w:rsid w:val="00D5768E"/>
    <w:rsid w:val="00D60077"/>
    <w:rsid w:val="00D6018D"/>
    <w:rsid w:val="00D60D51"/>
    <w:rsid w:val="00D60DC7"/>
    <w:rsid w:val="00D61365"/>
    <w:rsid w:val="00D702F5"/>
    <w:rsid w:val="00D7040F"/>
    <w:rsid w:val="00D722A1"/>
    <w:rsid w:val="00D80CF1"/>
    <w:rsid w:val="00D829B6"/>
    <w:rsid w:val="00D85947"/>
    <w:rsid w:val="00D86C3C"/>
    <w:rsid w:val="00D9043E"/>
    <w:rsid w:val="00D908F1"/>
    <w:rsid w:val="00D921B3"/>
    <w:rsid w:val="00D92DDB"/>
    <w:rsid w:val="00D9331F"/>
    <w:rsid w:val="00D955A3"/>
    <w:rsid w:val="00D971A0"/>
    <w:rsid w:val="00D97F42"/>
    <w:rsid w:val="00DA30D2"/>
    <w:rsid w:val="00DA34E6"/>
    <w:rsid w:val="00DA4B61"/>
    <w:rsid w:val="00DA5E9E"/>
    <w:rsid w:val="00DB221A"/>
    <w:rsid w:val="00DB43EE"/>
    <w:rsid w:val="00DB5E52"/>
    <w:rsid w:val="00DB616B"/>
    <w:rsid w:val="00DB62D5"/>
    <w:rsid w:val="00DB7000"/>
    <w:rsid w:val="00DB7B51"/>
    <w:rsid w:val="00DC3C79"/>
    <w:rsid w:val="00DC6176"/>
    <w:rsid w:val="00DC6B60"/>
    <w:rsid w:val="00DD265F"/>
    <w:rsid w:val="00DD36B0"/>
    <w:rsid w:val="00DD3D08"/>
    <w:rsid w:val="00DD61A1"/>
    <w:rsid w:val="00DD6649"/>
    <w:rsid w:val="00DD7316"/>
    <w:rsid w:val="00DD7598"/>
    <w:rsid w:val="00DE4AA5"/>
    <w:rsid w:val="00DE4DD9"/>
    <w:rsid w:val="00DE5164"/>
    <w:rsid w:val="00DE5707"/>
    <w:rsid w:val="00DE6B88"/>
    <w:rsid w:val="00DE7A94"/>
    <w:rsid w:val="00DF0318"/>
    <w:rsid w:val="00DF2C94"/>
    <w:rsid w:val="00DF3A59"/>
    <w:rsid w:val="00DF52E3"/>
    <w:rsid w:val="00DF6528"/>
    <w:rsid w:val="00E00260"/>
    <w:rsid w:val="00E004E1"/>
    <w:rsid w:val="00E008B7"/>
    <w:rsid w:val="00E00A63"/>
    <w:rsid w:val="00E0194C"/>
    <w:rsid w:val="00E0333C"/>
    <w:rsid w:val="00E033FA"/>
    <w:rsid w:val="00E03563"/>
    <w:rsid w:val="00E04466"/>
    <w:rsid w:val="00E06B68"/>
    <w:rsid w:val="00E06CE5"/>
    <w:rsid w:val="00E06F84"/>
    <w:rsid w:val="00E133D1"/>
    <w:rsid w:val="00E1349D"/>
    <w:rsid w:val="00E14A2A"/>
    <w:rsid w:val="00E20BE4"/>
    <w:rsid w:val="00E23880"/>
    <w:rsid w:val="00E241F6"/>
    <w:rsid w:val="00E253FD"/>
    <w:rsid w:val="00E260C3"/>
    <w:rsid w:val="00E26718"/>
    <w:rsid w:val="00E27938"/>
    <w:rsid w:val="00E30632"/>
    <w:rsid w:val="00E34CCE"/>
    <w:rsid w:val="00E34D2B"/>
    <w:rsid w:val="00E35FAE"/>
    <w:rsid w:val="00E36752"/>
    <w:rsid w:val="00E4113B"/>
    <w:rsid w:val="00E41668"/>
    <w:rsid w:val="00E41940"/>
    <w:rsid w:val="00E43C5A"/>
    <w:rsid w:val="00E45717"/>
    <w:rsid w:val="00E4619C"/>
    <w:rsid w:val="00E462D9"/>
    <w:rsid w:val="00E47D87"/>
    <w:rsid w:val="00E50BD5"/>
    <w:rsid w:val="00E51CB2"/>
    <w:rsid w:val="00E5317B"/>
    <w:rsid w:val="00E54644"/>
    <w:rsid w:val="00E54D6A"/>
    <w:rsid w:val="00E567AA"/>
    <w:rsid w:val="00E60FB2"/>
    <w:rsid w:val="00E656A2"/>
    <w:rsid w:val="00E70FFB"/>
    <w:rsid w:val="00E729FC"/>
    <w:rsid w:val="00E74F0D"/>
    <w:rsid w:val="00E76A0F"/>
    <w:rsid w:val="00E776F2"/>
    <w:rsid w:val="00E777BB"/>
    <w:rsid w:val="00E80843"/>
    <w:rsid w:val="00E85270"/>
    <w:rsid w:val="00E86277"/>
    <w:rsid w:val="00E86FAA"/>
    <w:rsid w:val="00E875A9"/>
    <w:rsid w:val="00E90497"/>
    <w:rsid w:val="00E90D2C"/>
    <w:rsid w:val="00E91DDD"/>
    <w:rsid w:val="00E91F94"/>
    <w:rsid w:val="00E96C6F"/>
    <w:rsid w:val="00EA2D51"/>
    <w:rsid w:val="00EA3449"/>
    <w:rsid w:val="00EA427E"/>
    <w:rsid w:val="00EB664F"/>
    <w:rsid w:val="00EB68AD"/>
    <w:rsid w:val="00EB6BB8"/>
    <w:rsid w:val="00EC0B26"/>
    <w:rsid w:val="00EC2AA9"/>
    <w:rsid w:val="00EC4005"/>
    <w:rsid w:val="00ED0EB8"/>
    <w:rsid w:val="00ED30AB"/>
    <w:rsid w:val="00ED3F87"/>
    <w:rsid w:val="00ED426E"/>
    <w:rsid w:val="00EE384E"/>
    <w:rsid w:val="00EE71E8"/>
    <w:rsid w:val="00EE79D8"/>
    <w:rsid w:val="00EF2BE5"/>
    <w:rsid w:val="00EF3FF9"/>
    <w:rsid w:val="00EF4761"/>
    <w:rsid w:val="00EF5E5C"/>
    <w:rsid w:val="00EF5EE0"/>
    <w:rsid w:val="00EF73DF"/>
    <w:rsid w:val="00F011CF"/>
    <w:rsid w:val="00F0246A"/>
    <w:rsid w:val="00F02B12"/>
    <w:rsid w:val="00F03204"/>
    <w:rsid w:val="00F0368A"/>
    <w:rsid w:val="00F036DF"/>
    <w:rsid w:val="00F0419E"/>
    <w:rsid w:val="00F076AC"/>
    <w:rsid w:val="00F10648"/>
    <w:rsid w:val="00F10A83"/>
    <w:rsid w:val="00F151F9"/>
    <w:rsid w:val="00F15EF4"/>
    <w:rsid w:val="00F202B7"/>
    <w:rsid w:val="00F214C6"/>
    <w:rsid w:val="00F247A0"/>
    <w:rsid w:val="00F2547B"/>
    <w:rsid w:val="00F2686A"/>
    <w:rsid w:val="00F27751"/>
    <w:rsid w:val="00F31B35"/>
    <w:rsid w:val="00F32F27"/>
    <w:rsid w:val="00F341AA"/>
    <w:rsid w:val="00F34601"/>
    <w:rsid w:val="00F40B98"/>
    <w:rsid w:val="00F41655"/>
    <w:rsid w:val="00F43063"/>
    <w:rsid w:val="00F43AEB"/>
    <w:rsid w:val="00F47816"/>
    <w:rsid w:val="00F50B80"/>
    <w:rsid w:val="00F5247B"/>
    <w:rsid w:val="00F52F5F"/>
    <w:rsid w:val="00F5432F"/>
    <w:rsid w:val="00F560A0"/>
    <w:rsid w:val="00F56536"/>
    <w:rsid w:val="00F57296"/>
    <w:rsid w:val="00F57655"/>
    <w:rsid w:val="00F57AC7"/>
    <w:rsid w:val="00F61D38"/>
    <w:rsid w:val="00F62DA8"/>
    <w:rsid w:val="00F63DBA"/>
    <w:rsid w:val="00F640AF"/>
    <w:rsid w:val="00F651AA"/>
    <w:rsid w:val="00F65908"/>
    <w:rsid w:val="00F67853"/>
    <w:rsid w:val="00F70069"/>
    <w:rsid w:val="00F701BE"/>
    <w:rsid w:val="00F71014"/>
    <w:rsid w:val="00F7121C"/>
    <w:rsid w:val="00F7166D"/>
    <w:rsid w:val="00F71C69"/>
    <w:rsid w:val="00F73815"/>
    <w:rsid w:val="00F739C0"/>
    <w:rsid w:val="00F74CC1"/>
    <w:rsid w:val="00F767D4"/>
    <w:rsid w:val="00F77634"/>
    <w:rsid w:val="00F77E8A"/>
    <w:rsid w:val="00F8320B"/>
    <w:rsid w:val="00F840B3"/>
    <w:rsid w:val="00F8668C"/>
    <w:rsid w:val="00F92D4F"/>
    <w:rsid w:val="00F94224"/>
    <w:rsid w:val="00F968F4"/>
    <w:rsid w:val="00F97116"/>
    <w:rsid w:val="00FA2215"/>
    <w:rsid w:val="00FA36FE"/>
    <w:rsid w:val="00FA3AD3"/>
    <w:rsid w:val="00FA535A"/>
    <w:rsid w:val="00FA5996"/>
    <w:rsid w:val="00FB26F8"/>
    <w:rsid w:val="00FB3A38"/>
    <w:rsid w:val="00FB4910"/>
    <w:rsid w:val="00FB4F2C"/>
    <w:rsid w:val="00FC0DDC"/>
    <w:rsid w:val="00FC2C5B"/>
    <w:rsid w:val="00FC337D"/>
    <w:rsid w:val="00FC3573"/>
    <w:rsid w:val="00FC55CF"/>
    <w:rsid w:val="00FC592F"/>
    <w:rsid w:val="00FD44D1"/>
    <w:rsid w:val="00FD4B8A"/>
    <w:rsid w:val="00FD5678"/>
    <w:rsid w:val="00FD6AEA"/>
    <w:rsid w:val="00FD7ACB"/>
    <w:rsid w:val="00FD7D9A"/>
    <w:rsid w:val="00FE124F"/>
    <w:rsid w:val="00FE212F"/>
    <w:rsid w:val="00FE24CB"/>
    <w:rsid w:val="00FE3528"/>
    <w:rsid w:val="00FE45C0"/>
    <w:rsid w:val="00FE50D4"/>
    <w:rsid w:val="00FE5BF3"/>
    <w:rsid w:val="00FF08DB"/>
    <w:rsid w:val="00FF1DF4"/>
    <w:rsid w:val="00FF32D8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Podpis1">
    <w:name w:val="Podpis1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Podpis1">
    <w:name w:val="Podpis1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556C-DF47-4BC6-A192-2FF1F832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Hiszpan</cp:lastModifiedBy>
  <cp:revision>2</cp:revision>
  <cp:lastPrinted>2016-03-14T11:20:00Z</cp:lastPrinted>
  <dcterms:created xsi:type="dcterms:W3CDTF">2016-07-25T10:17:00Z</dcterms:created>
  <dcterms:modified xsi:type="dcterms:W3CDTF">2016-07-25T10:17:00Z</dcterms:modified>
</cp:coreProperties>
</file>